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42" w:rsidRPr="002F6E42" w:rsidRDefault="002F6E42" w:rsidP="002F6E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6E42">
        <w:rPr>
          <w:b/>
          <w:sz w:val="28"/>
          <w:szCs w:val="28"/>
        </w:rPr>
        <w:t>VLOGA ZA ZAČASNI IZPIS OTROKA IZ VRTCA- REZERVACIJA</w:t>
      </w:r>
    </w:p>
    <w:p w:rsidR="002F6E42" w:rsidRPr="002F6E42" w:rsidRDefault="002F6E42" w:rsidP="002F6E42"/>
    <w:p w:rsidR="002F6E42" w:rsidRPr="002F6E42" w:rsidRDefault="002F6E42" w:rsidP="002F6E42"/>
    <w:p w:rsidR="002F6E42" w:rsidRPr="002F6E42" w:rsidRDefault="002F6E42" w:rsidP="002F6E42">
      <w:pPr>
        <w:jc w:val="both"/>
      </w:pPr>
      <w:r w:rsidRPr="002F6E42">
        <w:t>Podpisani-a ______________________________________, želim začasno izpisati svojega otroka, ___________________________________, rojenega __________________________</w:t>
      </w:r>
    </w:p>
    <w:p w:rsidR="002F6E42" w:rsidRPr="002F6E42" w:rsidRDefault="002F6E42" w:rsidP="002F6E42">
      <w:pPr>
        <w:jc w:val="both"/>
      </w:pPr>
      <w:r w:rsidRPr="002F6E42">
        <w:t xml:space="preserve">iz Otroškega vrtca Metlika z dnem _________________. </w:t>
      </w:r>
    </w:p>
    <w:p w:rsidR="002F6E42" w:rsidRPr="002F6E42" w:rsidRDefault="002F6E42" w:rsidP="002F6E42">
      <w:pPr>
        <w:jc w:val="both"/>
      </w:pPr>
      <w:r w:rsidRPr="002F6E42">
        <w:t>Za vzrok začasnega izpisa navajam ______________________________________________.</w:t>
      </w:r>
    </w:p>
    <w:p w:rsidR="002F6E42" w:rsidRPr="002F6E42" w:rsidRDefault="002F6E42" w:rsidP="002F6E42">
      <w:pPr>
        <w:jc w:val="both"/>
      </w:pPr>
    </w:p>
    <w:p w:rsidR="002F6E42" w:rsidRPr="002F6E42" w:rsidRDefault="002F6E42" w:rsidP="002F6E42">
      <w:pPr>
        <w:jc w:val="both"/>
      </w:pPr>
      <w:r w:rsidRPr="002F6E42">
        <w:t>Otrok bo odsoten od ________________ do  vključno________________.</w:t>
      </w:r>
    </w:p>
    <w:p w:rsidR="002F6E42" w:rsidRPr="002F6E42" w:rsidRDefault="002F6E42" w:rsidP="002F6E42">
      <w:pPr>
        <w:jc w:val="both"/>
      </w:pPr>
    </w:p>
    <w:p w:rsidR="002F6E42" w:rsidRPr="002F6E42" w:rsidRDefault="002F6E42" w:rsidP="002F6E42">
      <w:pPr>
        <w:jc w:val="both"/>
      </w:pPr>
      <w:r w:rsidRPr="002F6E42">
        <w:t xml:space="preserve">Za čas rezervacije boste po sklepu Občinskega sveta Občine Metlika plačali 50 % prispevek oskrbnine od plačilnega razreda, v katerega je razporejen vaš otrok. </w:t>
      </w:r>
    </w:p>
    <w:p w:rsidR="002F6E42" w:rsidRPr="002F6E42" w:rsidRDefault="002F6E42" w:rsidP="002F6E42">
      <w:pPr>
        <w:jc w:val="both"/>
      </w:pPr>
      <w:r w:rsidRPr="002F6E42">
        <w:t xml:space="preserve">Starši, ki imajo stalno bivališče v drugi občini, plačajo %, ki ga je za rezervacijo določila njihova občina. </w:t>
      </w:r>
    </w:p>
    <w:p w:rsidR="002F6E42" w:rsidRPr="002F6E42" w:rsidRDefault="002F6E42" w:rsidP="002F6E42"/>
    <w:p w:rsidR="002F6E42" w:rsidRPr="002F6E42" w:rsidRDefault="002F6E42" w:rsidP="002F6E42"/>
    <w:p w:rsidR="002F6E42" w:rsidRPr="002F6E42" w:rsidRDefault="002F6E42" w:rsidP="002F6E42">
      <w:pPr>
        <w:spacing w:after="60"/>
        <w:jc w:val="both"/>
      </w:pPr>
      <w:r w:rsidRPr="002F6E42">
        <w:t>Metlika, _______________</w:t>
      </w:r>
      <w:r w:rsidRPr="002F6E42">
        <w:tab/>
      </w:r>
      <w:r w:rsidRPr="002F6E42">
        <w:tab/>
      </w:r>
      <w:r w:rsidRPr="002F6E42">
        <w:tab/>
        <w:t xml:space="preserve">         Podpis staršev oz. zakonitega zastopnika: </w:t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 </w:t>
      </w:r>
      <w:r>
        <w:t xml:space="preserve">            </w:t>
      </w:r>
      <w:r w:rsidRPr="002F6E42">
        <w:t>Mati: ______________________________</w:t>
      </w:r>
    </w:p>
    <w:p w:rsidR="002F6E42" w:rsidRPr="002F6E42" w:rsidRDefault="002F6E42" w:rsidP="002F6E42">
      <w:pPr>
        <w:spacing w:after="60"/>
        <w:jc w:val="both"/>
      </w:pP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 Oče: _______________________________</w:t>
      </w:r>
    </w:p>
    <w:p w:rsidR="002F6E42" w:rsidRPr="002F6E42" w:rsidRDefault="002F6E42" w:rsidP="002F6E42">
      <w:pPr>
        <w:spacing w:after="60"/>
        <w:jc w:val="both"/>
      </w:pP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 Zakoniti zastopnik: ___________________</w:t>
      </w:r>
    </w:p>
    <w:p w:rsidR="002F6E42" w:rsidRPr="002F6E42" w:rsidRDefault="002F6E42" w:rsidP="002F6E42"/>
    <w:p w:rsidR="002F6E42" w:rsidRPr="002F6E42" w:rsidRDefault="002F6E42" w:rsidP="002F6E42">
      <w:pPr>
        <w:rPr>
          <w:sz w:val="12"/>
        </w:rPr>
      </w:pPr>
    </w:p>
    <w:p w:rsidR="002F6E42" w:rsidRDefault="002F6E42" w:rsidP="002F6E42">
      <w:r>
        <w:t>------------------------------------------------------------------------------------------------------------------------</w:t>
      </w:r>
    </w:p>
    <w:p w:rsidR="002F6E42" w:rsidRPr="002F6E42" w:rsidRDefault="002F6E42" w:rsidP="002F6E42">
      <w:r>
        <w:rPr>
          <w:noProof/>
        </w:rPr>
        <w:drawing>
          <wp:anchor distT="0" distB="0" distL="114300" distR="114300" simplePos="0" relativeHeight="251659264" behindDoc="1" locked="0" layoutInCell="1" allowOverlap="0" wp14:anchorId="4DE27941" wp14:editId="0452A2D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720215" cy="805815"/>
            <wp:effectExtent l="0" t="0" r="0" b="0"/>
            <wp:wrapSquare wrapText="bothSides"/>
            <wp:docPr id="9" name="Slika 9" descr="Otroški vrtec Met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ški vrtec Metli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42" w:rsidRDefault="002F6E42" w:rsidP="002F6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6750"/>
        </w:tabs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E94ADD" wp14:editId="27E9BF14">
            <wp:simplePos x="0" y="0"/>
            <wp:positionH relativeFrom="column">
              <wp:posOffset>5095240</wp:posOffset>
            </wp:positionH>
            <wp:positionV relativeFrom="paragraph">
              <wp:posOffset>15240</wp:posOffset>
            </wp:positionV>
            <wp:extent cx="809625" cy="733425"/>
            <wp:effectExtent l="0" t="0" r="9525" b="9525"/>
            <wp:wrapNone/>
            <wp:docPr id="10" name="Slika 1" descr="\\vrtecdc01\users\NadjaK\My Documents\logotip\Ekosola_logotip_marec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vrtecdc01\users\NadjaK\My Documents\logotip\Ekosola_logotip_marec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Župančičeva cesta 1, 8330  METLIKA</w:t>
      </w:r>
      <w:r>
        <w:tab/>
      </w:r>
      <w:r>
        <w:tab/>
      </w:r>
      <w:r>
        <w:tab/>
      </w:r>
      <w:r>
        <w:tab/>
      </w:r>
    </w:p>
    <w:p w:rsidR="002F6E42" w:rsidRDefault="002F6E42" w:rsidP="002F6E42">
      <w:pPr>
        <w:tabs>
          <w:tab w:val="left" w:pos="5700"/>
        </w:tabs>
      </w:pPr>
      <w:r>
        <w:t xml:space="preserve">       telefon: 07 369 12 80</w:t>
      </w:r>
      <w:r>
        <w:tab/>
      </w:r>
      <w:r>
        <w:tab/>
      </w:r>
    </w:p>
    <w:p w:rsidR="002F6E42" w:rsidRDefault="002F6E42" w:rsidP="002F6E42">
      <w:pPr>
        <w:tabs>
          <w:tab w:val="left" w:pos="5190"/>
        </w:tabs>
        <w:rPr>
          <w:rStyle w:val="Hiperpovezava"/>
        </w:rPr>
      </w:pPr>
      <w:r>
        <w:t xml:space="preserve">       e-naslov: </w:t>
      </w:r>
      <w:hyperlink r:id="rId10" w:history="1">
        <w:r w:rsidRPr="008B5C9C">
          <w:rPr>
            <w:rStyle w:val="Hiperpovezava"/>
          </w:rPr>
          <w:t>vrtec.metlika@guest.arnes.si</w:t>
        </w:r>
      </w:hyperlink>
    </w:p>
    <w:p w:rsidR="002F6E42" w:rsidRDefault="002F6E42" w:rsidP="002F6E42">
      <w:pPr>
        <w:pBdr>
          <w:bottom w:val="single" w:sz="6" w:space="1" w:color="auto"/>
        </w:pBdr>
      </w:pPr>
      <w:r>
        <w:t xml:space="preserve">       </w:t>
      </w:r>
      <w:hyperlink r:id="rId11" w:history="1">
        <w:r w:rsidRPr="008473DA">
          <w:rPr>
            <w:rStyle w:val="Hiperpovezava"/>
          </w:rPr>
          <w:t>http://www.vrtec-metlika.si/</w:t>
        </w:r>
      </w:hyperlink>
    </w:p>
    <w:p w:rsidR="002F6E42" w:rsidRDefault="002F6E42" w:rsidP="002F6E42">
      <w:pPr>
        <w:pBdr>
          <w:bottom w:val="single" w:sz="6" w:space="1" w:color="auto"/>
        </w:pBdr>
      </w:pPr>
    </w:p>
    <w:p w:rsidR="002F6E42" w:rsidRPr="002F6E42" w:rsidRDefault="002F6E42" w:rsidP="002F6E42">
      <w:pPr>
        <w:pBdr>
          <w:bottom w:val="single" w:sz="6" w:space="1" w:color="auto"/>
        </w:pBdr>
        <w:rPr>
          <w:sz w:val="2"/>
        </w:rPr>
      </w:pPr>
    </w:p>
    <w:p w:rsidR="002F6E42" w:rsidRDefault="002F6E42" w:rsidP="002F6E42"/>
    <w:p w:rsidR="002F6E42" w:rsidRPr="002F6E42" w:rsidRDefault="002F6E42" w:rsidP="002F6E42">
      <w:pPr>
        <w:jc w:val="center"/>
        <w:rPr>
          <w:b/>
          <w:sz w:val="28"/>
          <w:szCs w:val="28"/>
        </w:rPr>
      </w:pPr>
      <w:r w:rsidRPr="002F6E42">
        <w:rPr>
          <w:b/>
          <w:sz w:val="28"/>
          <w:szCs w:val="28"/>
        </w:rPr>
        <w:t>VLOGA ZA ZAČASNI IZPIS OTROKA IZ VRTCA- REZERVACIJA</w:t>
      </w:r>
    </w:p>
    <w:p w:rsidR="002F6E42" w:rsidRPr="002F6E42" w:rsidRDefault="002F6E42" w:rsidP="002F6E42"/>
    <w:p w:rsidR="002F6E42" w:rsidRPr="002F6E42" w:rsidRDefault="002F6E42" w:rsidP="002F6E42"/>
    <w:p w:rsidR="002F6E42" w:rsidRPr="002F6E42" w:rsidRDefault="002F6E42" w:rsidP="002F6E42">
      <w:pPr>
        <w:jc w:val="both"/>
      </w:pPr>
      <w:r w:rsidRPr="002F6E42">
        <w:t>Podpisani-a ______________________________________, želim začasno izpisati svojega otroka, ___________________________________, rojenega __________________________</w:t>
      </w:r>
    </w:p>
    <w:p w:rsidR="002F6E42" w:rsidRPr="002F6E42" w:rsidRDefault="002F6E42" w:rsidP="002F6E42">
      <w:pPr>
        <w:jc w:val="both"/>
      </w:pPr>
      <w:r w:rsidRPr="002F6E42">
        <w:t xml:space="preserve">iz Otroškega vrtca Metlika z dnem ________________. </w:t>
      </w:r>
    </w:p>
    <w:p w:rsidR="002F6E42" w:rsidRPr="002F6E42" w:rsidRDefault="002F6E42" w:rsidP="002F6E42">
      <w:pPr>
        <w:jc w:val="both"/>
      </w:pPr>
      <w:r w:rsidRPr="002F6E42">
        <w:t>Za vzrok začasnega izpisa navajam ______________________________________________.</w:t>
      </w:r>
    </w:p>
    <w:p w:rsidR="002F6E42" w:rsidRPr="002F6E42" w:rsidRDefault="002F6E42" w:rsidP="002F6E42">
      <w:pPr>
        <w:jc w:val="both"/>
      </w:pPr>
    </w:p>
    <w:p w:rsidR="002F6E42" w:rsidRPr="002F6E42" w:rsidRDefault="002F6E42" w:rsidP="002F6E42">
      <w:pPr>
        <w:jc w:val="both"/>
      </w:pPr>
      <w:r w:rsidRPr="002F6E42">
        <w:t>Otrok bo odsoten od ________________ do  vključno________________.</w:t>
      </w:r>
    </w:p>
    <w:p w:rsidR="002F6E42" w:rsidRPr="002F6E42" w:rsidRDefault="002F6E42" w:rsidP="002F6E42">
      <w:pPr>
        <w:jc w:val="both"/>
      </w:pPr>
    </w:p>
    <w:p w:rsidR="002F6E42" w:rsidRPr="002F6E42" w:rsidRDefault="002F6E42" w:rsidP="002F6E42">
      <w:pPr>
        <w:jc w:val="both"/>
      </w:pPr>
      <w:r w:rsidRPr="002F6E42">
        <w:t xml:space="preserve">Za čas rezervacije boste po sklepu Občinskega sveta Občine Metlika plačali 50 % prispevek oskrbnine od plačilnega razreda, v katerega je razporejen vaš otrok. </w:t>
      </w:r>
    </w:p>
    <w:p w:rsidR="002F6E42" w:rsidRPr="002F6E42" w:rsidRDefault="002F6E42" w:rsidP="002F6E42">
      <w:pPr>
        <w:jc w:val="both"/>
      </w:pPr>
      <w:r w:rsidRPr="002F6E42">
        <w:t xml:space="preserve">Starši, ki imajo stalno bivališče v drugi občini, plačajo %, ki ga je za rezervacijo določila njihova občina. </w:t>
      </w:r>
    </w:p>
    <w:p w:rsidR="002F6E42" w:rsidRPr="002F6E42" w:rsidRDefault="002F6E42" w:rsidP="002F6E42"/>
    <w:p w:rsidR="002F6E42" w:rsidRPr="002F6E42" w:rsidRDefault="002F6E42" w:rsidP="002F6E42"/>
    <w:p w:rsidR="002F6E42" w:rsidRPr="002F6E42" w:rsidRDefault="002F6E42" w:rsidP="002F6E42">
      <w:pPr>
        <w:spacing w:after="60"/>
        <w:jc w:val="both"/>
      </w:pPr>
      <w:r w:rsidRPr="002F6E42">
        <w:t>Metlika, _______________</w:t>
      </w:r>
      <w:r w:rsidRPr="002F6E42">
        <w:tab/>
      </w:r>
      <w:r w:rsidRPr="002F6E42">
        <w:tab/>
      </w:r>
      <w:r w:rsidRPr="002F6E42">
        <w:tab/>
        <w:t xml:space="preserve">         Podpis staršev oz. zakonitega zastopnika: </w:t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</w:t>
      </w:r>
      <w:r>
        <w:tab/>
        <w:t xml:space="preserve">        </w:t>
      </w:r>
      <w:r w:rsidRPr="002F6E42">
        <w:t xml:space="preserve"> Mati: ______________________________</w:t>
      </w:r>
    </w:p>
    <w:p w:rsidR="002F6E42" w:rsidRPr="002F6E42" w:rsidRDefault="002F6E42" w:rsidP="002F6E42">
      <w:pPr>
        <w:spacing w:after="60"/>
        <w:jc w:val="both"/>
      </w:pP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 Oče: _______________________________</w:t>
      </w:r>
    </w:p>
    <w:p w:rsidR="00DC7A36" w:rsidRPr="002F6E42" w:rsidRDefault="002F6E42" w:rsidP="002F6E42">
      <w:pPr>
        <w:spacing w:after="60"/>
        <w:jc w:val="both"/>
      </w:pP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</w:r>
      <w:r w:rsidRPr="002F6E42">
        <w:tab/>
        <w:t xml:space="preserve">         Zakoniti zastopnik: ___________________</w:t>
      </w:r>
    </w:p>
    <w:sectPr w:rsidR="00DC7A36" w:rsidRPr="002F6E42" w:rsidSect="002F6E42">
      <w:headerReference w:type="default" r:id="rId12"/>
      <w:pgSz w:w="11906" w:h="16838" w:code="9"/>
      <w:pgMar w:top="1247" w:right="991" w:bottom="426" w:left="1276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69" w:rsidRDefault="00CA1B69">
      <w:r>
        <w:separator/>
      </w:r>
    </w:p>
  </w:endnote>
  <w:endnote w:type="continuationSeparator" w:id="0">
    <w:p w:rsidR="00CA1B69" w:rsidRDefault="00C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69" w:rsidRDefault="00CA1B69">
      <w:r>
        <w:separator/>
      </w:r>
    </w:p>
  </w:footnote>
  <w:footnote w:type="continuationSeparator" w:id="0">
    <w:p w:rsidR="00CA1B69" w:rsidRDefault="00CA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A3" w:rsidRDefault="009635BB" w:rsidP="00AF5F16">
    <w:pPr>
      <w:pStyle w:val="Glava"/>
    </w:pPr>
    <w:r>
      <w:rPr>
        <w:noProof/>
      </w:rPr>
      <w:drawing>
        <wp:anchor distT="0" distB="0" distL="114300" distR="114300" simplePos="0" relativeHeight="251656704" behindDoc="1" locked="0" layoutInCell="1" allowOverlap="0" wp14:anchorId="149AC84A" wp14:editId="1102871E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720215" cy="805815"/>
          <wp:effectExtent l="0" t="0" r="0" b="0"/>
          <wp:wrapSquare wrapText="bothSides"/>
          <wp:docPr id="21" name="Slika 21" descr="Otroški vrtec Met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roški vrtec Metl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F16">
      <w:tab/>
    </w:r>
  </w:p>
  <w:p w:rsidR="00137DA3" w:rsidRDefault="00D37D96" w:rsidP="002F6E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6750"/>
      </w:tabs>
      <w:outlineLvl w:val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F81F90" wp14:editId="44DFB918">
          <wp:simplePos x="0" y="0"/>
          <wp:positionH relativeFrom="column">
            <wp:posOffset>5095240</wp:posOffset>
          </wp:positionH>
          <wp:positionV relativeFrom="paragraph">
            <wp:posOffset>15240</wp:posOffset>
          </wp:positionV>
          <wp:extent cx="809625" cy="733425"/>
          <wp:effectExtent l="0" t="0" r="9525" b="9525"/>
          <wp:wrapNone/>
          <wp:docPr id="22" name="Slika 1" descr="\\vrtecdc01\users\NadjaK\My Documents\logotip\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vrtecdc01\users\NadjaK\My Documents\logotip\Ekosola_logotip_marec_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931">
      <w:t xml:space="preserve">       </w:t>
    </w:r>
    <w:r w:rsidR="00137DA3">
      <w:t>Župančičeva cesta 1</w:t>
    </w:r>
    <w:r w:rsidR="002F6E42">
      <w:t xml:space="preserve">, </w:t>
    </w:r>
    <w:r w:rsidR="00137DA3">
      <w:t>8330  METLIKA</w:t>
    </w:r>
    <w:r w:rsidR="00AF5F16">
      <w:tab/>
    </w:r>
    <w:r w:rsidR="00AF5F16">
      <w:tab/>
    </w:r>
    <w:r w:rsidR="00AF5F16">
      <w:tab/>
    </w:r>
    <w:r w:rsidR="00AF5F16">
      <w:tab/>
    </w:r>
  </w:p>
  <w:p w:rsidR="00137DA3" w:rsidRDefault="00B40931" w:rsidP="00C817B3">
    <w:pPr>
      <w:tabs>
        <w:tab w:val="left" w:pos="5700"/>
      </w:tabs>
    </w:pPr>
    <w:r>
      <w:t xml:space="preserve">       </w:t>
    </w:r>
    <w:r w:rsidR="00137DA3">
      <w:t>telefon: 07 369 12 80</w:t>
    </w:r>
    <w:r w:rsidR="00C817B3">
      <w:tab/>
    </w:r>
    <w:r w:rsidR="00C817B3">
      <w:tab/>
    </w:r>
  </w:p>
  <w:p w:rsidR="00CA4161" w:rsidRDefault="00B40931" w:rsidP="002F6E42">
    <w:pPr>
      <w:tabs>
        <w:tab w:val="left" w:pos="5190"/>
      </w:tabs>
      <w:rPr>
        <w:rStyle w:val="Hiperpovezava"/>
      </w:rPr>
    </w:pPr>
    <w:r>
      <w:t xml:space="preserve">       </w:t>
    </w:r>
    <w:r w:rsidR="00137DA3">
      <w:t xml:space="preserve">e-naslov: </w:t>
    </w:r>
    <w:hyperlink r:id="rId3" w:history="1">
      <w:r w:rsidR="00137DA3" w:rsidRPr="008B5C9C">
        <w:rPr>
          <w:rStyle w:val="Hiperpovezava"/>
        </w:rPr>
        <w:t>vrtec.metlika@guest.arnes.si</w:t>
      </w:r>
    </w:hyperlink>
  </w:p>
  <w:p w:rsidR="00137DA3" w:rsidRDefault="00CA4161" w:rsidP="00166F50">
    <w:pPr>
      <w:pBdr>
        <w:bottom w:val="single" w:sz="6" w:space="1" w:color="auto"/>
      </w:pBdr>
    </w:pPr>
    <w:r>
      <w:t xml:space="preserve">       </w:t>
    </w:r>
    <w:hyperlink r:id="rId4" w:history="1">
      <w:r w:rsidR="002F6E42" w:rsidRPr="008473DA">
        <w:rPr>
          <w:rStyle w:val="Hiperpovezava"/>
        </w:rPr>
        <w:t>http://www.vrtec-metlika.si/</w:t>
      </w:r>
    </w:hyperlink>
  </w:p>
  <w:p w:rsidR="002F6E42" w:rsidRPr="00CA4161" w:rsidRDefault="002F6E42" w:rsidP="00166F50">
    <w:pPr>
      <w:pBdr>
        <w:bottom w:val="single" w:sz="6" w:space="1" w:color="auto"/>
      </w:pBdr>
    </w:pPr>
  </w:p>
  <w:p w:rsidR="00CA4161" w:rsidRPr="002F6E42" w:rsidRDefault="00CA4161" w:rsidP="00166F50">
    <w:pPr>
      <w:pBdr>
        <w:bottom w:val="single" w:sz="6" w:space="1" w:color="auto"/>
      </w:pBdr>
      <w:rPr>
        <w:sz w:val="2"/>
        <w:szCs w:val="16"/>
      </w:rPr>
    </w:pPr>
  </w:p>
  <w:p w:rsidR="00CA4161" w:rsidRDefault="00CA4161" w:rsidP="00166F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90BDE"/>
    <w:multiLevelType w:val="hybridMultilevel"/>
    <w:tmpl w:val="07AA709C"/>
    <w:lvl w:ilvl="0" w:tplc="8B3267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C6903"/>
    <w:multiLevelType w:val="hybridMultilevel"/>
    <w:tmpl w:val="A9DA8582"/>
    <w:lvl w:ilvl="0" w:tplc="AE04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E446A"/>
    <w:multiLevelType w:val="hybridMultilevel"/>
    <w:tmpl w:val="CBC02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2DFD"/>
    <w:multiLevelType w:val="hybridMultilevel"/>
    <w:tmpl w:val="051AF1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A8E"/>
    <w:multiLevelType w:val="multilevel"/>
    <w:tmpl w:val="251E42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836E7"/>
    <w:multiLevelType w:val="hybridMultilevel"/>
    <w:tmpl w:val="7158DACA"/>
    <w:lvl w:ilvl="0" w:tplc="1D581CE0">
      <w:start w:val="1"/>
      <w:numFmt w:val="decimal"/>
      <w:lvlText w:val="%1."/>
      <w:lvlJc w:val="left"/>
      <w:pPr>
        <w:tabs>
          <w:tab w:val="num" w:pos="1143"/>
        </w:tabs>
        <w:ind w:left="1143" w:hanging="357"/>
      </w:pPr>
      <w:rPr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519"/>
    <w:multiLevelType w:val="multilevel"/>
    <w:tmpl w:val="AE6C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F6628"/>
    <w:multiLevelType w:val="hybridMultilevel"/>
    <w:tmpl w:val="6282B582"/>
    <w:lvl w:ilvl="0" w:tplc="ADF8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47B66"/>
    <w:multiLevelType w:val="hybridMultilevel"/>
    <w:tmpl w:val="BB30AF6E"/>
    <w:lvl w:ilvl="0" w:tplc="5926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7E28"/>
    <w:multiLevelType w:val="hybridMultilevel"/>
    <w:tmpl w:val="37120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76FC0"/>
    <w:multiLevelType w:val="hybridMultilevel"/>
    <w:tmpl w:val="C540A0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73899"/>
    <w:multiLevelType w:val="hybridMultilevel"/>
    <w:tmpl w:val="2DD805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191C"/>
    <w:multiLevelType w:val="hybridMultilevel"/>
    <w:tmpl w:val="D062C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44340"/>
    <w:multiLevelType w:val="hybridMultilevel"/>
    <w:tmpl w:val="3B84C482"/>
    <w:lvl w:ilvl="0" w:tplc="006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452D"/>
    <w:multiLevelType w:val="hybridMultilevel"/>
    <w:tmpl w:val="FFB46BC6"/>
    <w:lvl w:ilvl="0" w:tplc="B8DED6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575DB"/>
    <w:multiLevelType w:val="hybridMultilevel"/>
    <w:tmpl w:val="39003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4747"/>
    <w:multiLevelType w:val="hybridMultilevel"/>
    <w:tmpl w:val="36048328"/>
    <w:lvl w:ilvl="0" w:tplc="F86CDDF4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931" w:hanging="360"/>
      </w:pPr>
    </w:lvl>
    <w:lvl w:ilvl="2" w:tplc="0424001B">
      <w:start w:val="1"/>
      <w:numFmt w:val="lowerRoman"/>
      <w:lvlText w:val="%3."/>
      <w:lvlJc w:val="right"/>
      <w:pPr>
        <w:ind w:left="2651" w:hanging="180"/>
      </w:pPr>
    </w:lvl>
    <w:lvl w:ilvl="3" w:tplc="0424000F">
      <w:start w:val="1"/>
      <w:numFmt w:val="decimal"/>
      <w:lvlText w:val="%4."/>
      <w:lvlJc w:val="left"/>
      <w:pPr>
        <w:ind w:left="3371" w:hanging="360"/>
      </w:pPr>
    </w:lvl>
    <w:lvl w:ilvl="4" w:tplc="04240019">
      <w:start w:val="1"/>
      <w:numFmt w:val="lowerLetter"/>
      <w:lvlText w:val="%5."/>
      <w:lvlJc w:val="left"/>
      <w:pPr>
        <w:ind w:left="4091" w:hanging="360"/>
      </w:pPr>
    </w:lvl>
    <w:lvl w:ilvl="5" w:tplc="0424001B">
      <w:start w:val="1"/>
      <w:numFmt w:val="lowerRoman"/>
      <w:lvlText w:val="%6."/>
      <w:lvlJc w:val="right"/>
      <w:pPr>
        <w:ind w:left="4811" w:hanging="180"/>
      </w:pPr>
    </w:lvl>
    <w:lvl w:ilvl="6" w:tplc="0424000F">
      <w:start w:val="1"/>
      <w:numFmt w:val="decimal"/>
      <w:lvlText w:val="%7."/>
      <w:lvlJc w:val="left"/>
      <w:pPr>
        <w:ind w:left="5531" w:hanging="360"/>
      </w:pPr>
    </w:lvl>
    <w:lvl w:ilvl="7" w:tplc="04240019">
      <w:start w:val="1"/>
      <w:numFmt w:val="lowerLetter"/>
      <w:lvlText w:val="%8."/>
      <w:lvlJc w:val="left"/>
      <w:pPr>
        <w:ind w:left="6251" w:hanging="360"/>
      </w:pPr>
    </w:lvl>
    <w:lvl w:ilvl="8" w:tplc="0424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3E6DE2"/>
    <w:multiLevelType w:val="hybridMultilevel"/>
    <w:tmpl w:val="99087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B467E"/>
    <w:multiLevelType w:val="hybridMultilevel"/>
    <w:tmpl w:val="47504EFE"/>
    <w:lvl w:ilvl="0" w:tplc="DEE0BDEA">
      <w:start w:val="1"/>
      <w:numFmt w:val="decimal"/>
      <w:lvlText w:val="%1."/>
      <w:lvlJc w:val="left"/>
      <w:pPr>
        <w:ind w:left="1146" w:hanging="360"/>
      </w:pPr>
      <w:rPr>
        <w:b/>
        <w:i w:val="0"/>
        <w:sz w:val="22"/>
        <w:szCs w:val="28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31B3C"/>
    <w:multiLevelType w:val="hybridMultilevel"/>
    <w:tmpl w:val="1CDEDA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950C1"/>
    <w:multiLevelType w:val="hybridMultilevel"/>
    <w:tmpl w:val="64AC9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83108"/>
    <w:multiLevelType w:val="hybridMultilevel"/>
    <w:tmpl w:val="8826C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774F"/>
    <w:multiLevelType w:val="hybridMultilevel"/>
    <w:tmpl w:val="C6485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4378F"/>
    <w:multiLevelType w:val="hybridMultilevel"/>
    <w:tmpl w:val="59EAFAC2"/>
    <w:lvl w:ilvl="0" w:tplc="7DFA5D84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DAB22CB"/>
    <w:multiLevelType w:val="hybridMultilevel"/>
    <w:tmpl w:val="15EE95C4"/>
    <w:lvl w:ilvl="0" w:tplc="1B82C978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0327C"/>
    <w:multiLevelType w:val="hybridMultilevel"/>
    <w:tmpl w:val="9A4831E6"/>
    <w:lvl w:ilvl="0" w:tplc="2E60825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E17EC"/>
    <w:multiLevelType w:val="hybridMultilevel"/>
    <w:tmpl w:val="F822D1D6"/>
    <w:lvl w:ilvl="0" w:tplc="87C89CFA">
      <w:start w:val="1"/>
      <w:numFmt w:val="decimal"/>
      <w:lvlText w:val="%1."/>
      <w:lvlJc w:val="left"/>
      <w:pPr>
        <w:tabs>
          <w:tab w:val="num" w:pos="1143"/>
        </w:tabs>
        <w:ind w:left="1143" w:hanging="357"/>
      </w:pPr>
      <w:rPr>
        <w:sz w:val="22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A6BD1"/>
    <w:multiLevelType w:val="hybridMultilevel"/>
    <w:tmpl w:val="069E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40D6A"/>
    <w:multiLevelType w:val="hybridMultilevel"/>
    <w:tmpl w:val="BE60FD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53ADA"/>
    <w:multiLevelType w:val="hybridMultilevel"/>
    <w:tmpl w:val="F6D2A086"/>
    <w:lvl w:ilvl="0" w:tplc="C614A950">
      <w:start w:val="1"/>
      <w:numFmt w:val="lowerLetter"/>
      <w:lvlText w:val="%1)"/>
      <w:lvlJc w:val="left"/>
      <w:pPr>
        <w:ind w:left="1271" w:hanging="420"/>
      </w:pPr>
    </w:lvl>
    <w:lvl w:ilvl="1" w:tplc="04240019">
      <w:start w:val="1"/>
      <w:numFmt w:val="lowerLetter"/>
      <w:lvlText w:val="%2."/>
      <w:lvlJc w:val="left"/>
      <w:pPr>
        <w:ind w:left="1931" w:hanging="360"/>
      </w:pPr>
    </w:lvl>
    <w:lvl w:ilvl="2" w:tplc="0424001B">
      <w:start w:val="1"/>
      <w:numFmt w:val="lowerRoman"/>
      <w:lvlText w:val="%3."/>
      <w:lvlJc w:val="right"/>
      <w:pPr>
        <w:ind w:left="2651" w:hanging="180"/>
      </w:pPr>
    </w:lvl>
    <w:lvl w:ilvl="3" w:tplc="0424000F">
      <w:start w:val="1"/>
      <w:numFmt w:val="decimal"/>
      <w:lvlText w:val="%4."/>
      <w:lvlJc w:val="left"/>
      <w:pPr>
        <w:ind w:left="3371" w:hanging="360"/>
      </w:pPr>
    </w:lvl>
    <w:lvl w:ilvl="4" w:tplc="04240019">
      <w:start w:val="1"/>
      <w:numFmt w:val="lowerLetter"/>
      <w:lvlText w:val="%5."/>
      <w:lvlJc w:val="left"/>
      <w:pPr>
        <w:ind w:left="4091" w:hanging="360"/>
      </w:pPr>
    </w:lvl>
    <w:lvl w:ilvl="5" w:tplc="0424001B">
      <w:start w:val="1"/>
      <w:numFmt w:val="lowerRoman"/>
      <w:lvlText w:val="%6."/>
      <w:lvlJc w:val="right"/>
      <w:pPr>
        <w:ind w:left="4811" w:hanging="180"/>
      </w:pPr>
    </w:lvl>
    <w:lvl w:ilvl="6" w:tplc="0424000F">
      <w:start w:val="1"/>
      <w:numFmt w:val="decimal"/>
      <w:lvlText w:val="%7."/>
      <w:lvlJc w:val="left"/>
      <w:pPr>
        <w:ind w:left="5531" w:hanging="360"/>
      </w:pPr>
    </w:lvl>
    <w:lvl w:ilvl="7" w:tplc="04240019">
      <w:start w:val="1"/>
      <w:numFmt w:val="lowerLetter"/>
      <w:lvlText w:val="%8."/>
      <w:lvlJc w:val="left"/>
      <w:pPr>
        <w:ind w:left="6251" w:hanging="360"/>
      </w:pPr>
    </w:lvl>
    <w:lvl w:ilvl="8" w:tplc="0424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C90E35"/>
    <w:multiLevelType w:val="hybridMultilevel"/>
    <w:tmpl w:val="9760A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23ED4"/>
    <w:multiLevelType w:val="hybridMultilevel"/>
    <w:tmpl w:val="9EAEF970"/>
    <w:lvl w:ilvl="0" w:tplc="1B86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A09CE"/>
    <w:multiLevelType w:val="singleLevel"/>
    <w:tmpl w:val="7DFA5D84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7" w15:restartNumberingAfterBreak="0">
    <w:nsid w:val="79D40B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DB1710"/>
    <w:multiLevelType w:val="hybridMultilevel"/>
    <w:tmpl w:val="D6C60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0334"/>
    <w:multiLevelType w:val="hybridMultilevel"/>
    <w:tmpl w:val="244E4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E008C"/>
    <w:multiLevelType w:val="hybridMultilevel"/>
    <w:tmpl w:val="3E522992"/>
    <w:lvl w:ilvl="0" w:tplc="4C667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3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lvl w:ilvl="0" w:tplc="87C89CFA">
        <w:start w:val="1"/>
        <w:numFmt w:val="decimal"/>
        <w:lvlText w:val="%1."/>
        <w:lvlJc w:val="left"/>
        <w:pPr>
          <w:tabs>
            <w:tab w:val="num" w:pos="1143"/>
          </w:tabs>
          <w:ind w:left="1143" w:hanging="357"/>
        </w:pPr>
        <w:rPr>
          <w:sz w:val="22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9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8"/>
  </w:num>
  <w:num w:numId="31">
    <w:abstractNumId w:val="17"/>
  </w:num>
  <w:num w:numId="32">
    <w:abstractNumId w:val="35"/>
  </w:num>
  <w:num w:numId="33">
    <w:abstractNumId w:val="31"/>
  </w:num>
  <w:num w:numId="34">
    <w:abstractNumId w:val="32"/>
  </w:num>
  <w:num w:numId="35">
    <w:abstractNumId w:val="13"/>
  </w:num>
  <w:num w:numId="36">
    <w:abstractNumId w:val="12"/>
  </w:num>
  <w:num w:numId="37">
    <w:abstractNumId w:val="4"/>
  </w:num>
  <w:num w:numId="38">
    <w:abstractNumId w:val="11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23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0"/>
    <w:rsid w:val="000006B8"/>
    <w:rsid w:val="00003806"/>
    <w:rsid w:val="0000455A"/>
    <w:rsid w:val="000115FF"/>
    <w:rsid w:val="000178C9"/>
    <w:rsid w:val="0002486D"/>
    <w:rsid w:val="00026762"/>
    <w:rsid w:val="00027F32"/>
    <w:rsid w:val="00035419"/>
    <w:rsid w:val="00041EA0"/>
    <w:rsid w:val="00044C0F"/>
    <w:rsid w:val="000543F0"/>
    <w:rsid w:val="00055464"/>
    <w:rsid w:val="0005603B"/>
    <w:rsid w:val="00056BF9"/>
    <w:rsid w:val="0006427D"/>
    <w:rsid w:val="00065CFD"/>
    <w:rsid w:val="00072082"/>
    <w:rsid w:val="00077D72"/>
    <w:rsid w:val="00080CBA"/>
    <w:rsid w:val="00085B4D"/>
    <w:rsid w:val="00092071"/>
    <w:rsid w:val="0009583C"/>
    <w:rsid w:val="00095975"/>
    <w:rsid w:val="000A2008"/>
    <w:rsid w:val="000B3F1B"/>
    <w:rsid w:val="000B4C58"/>
    <w:rsid w:val="000C3777"/>
    <w:rsid w:val="000C3F95"/>
    <w:rsid w:val="000D2393"/>
    <w:rsid w:val="000E4AB4"/>
    <w:rsid w:val="000E73FC"/>
    <w:rsid w:val="000F0819"/>
    <w:rsid w:val="000F155F"/>
    <w:rsid w:val="000F35AB"/>
    <w:rsid w:val="000F42FF"/>
    <w:rsid w:val="000F5B40"/>
    <w:rsid w:val="000F7E97"/>
    <w:rsid w:val="00100B25"/>
    <w:rsid w:val="001070D0"/>
    <w:rsid w:val="00117447"/>
    <w:rsid w:val="00117D4B"/>
    <w:rsid w:val="00120D80"/>
    <w:rsid w:val="001214EA"/>
    <w:rsid w:val="001217AC"/>
    <w:rsid w:val="0012267E"/>
    <w:rsid w:val="0012608E"/>
    <w:rsid w:val="0012782D"/>
    <w:rsid w:val="00127DE9"/>
    <w:rsid w:val="001342B3"/>
    <w:rsid w:val="00135A39"/>
    <w:rsid w:val="001369F5"/>
    <w:rsid w:val="00137DA3"/>
    <w:rsid w:val="00140D92"/>
    <w:rsid w:val="0015041B"/>
    <w:rsid w:val="0015212B"/>
    <w:rsid w:val="00152F7D"/>
    <w:rsid w:val="00156F30"/>
    <w:rsid w:val="00160274"/>
    <w:rsid w:val="001638C6"/>
    <w:rsid w:val="00163A57"/>
    <w:rsid w:val="00163C96"/>
    <w:rsid w:val="00166F50"/>
    <w:rsid w:val="00170A92"/>
    <w:rsid w:val="00171753"/>
    <w:rsid w:val="001717FB"/>
    <w:rsid w:val="00171C31"/>
    <w:rsid w:val="001725E4"/>
    <w:rsid w:val="00173EC5"/>
    <w:rsid w:val="001778B7"/>
    <w:rsid w:val="00180AEF"/>
    <w:rsid w:val="001810C0"/>
    <w:rsid w:val="0018467D"/>
    <w:rsid w:val="001863A1"/>
    <w:rsid w:val="00190E6F"/>
    <w:rsid w:val="001923D0"/>
    <w:rsid w:val="001925F9"/>
    <w:rsid w:val="00192AF5"/>
    <w:rsid w:val="00192D69"/>
    <w:rsid w:val="00194BF7"/>
    <w:rsid w:val="00194D41"/>
    <w:rsid w:val="001963D3"/>
    <w:rsid w:val="00196BA8"/>
    <w:rsid w:val="001978E1"/>
    <w:rsid w:val="001A020E"/>
    <w:rsid w:val="001A7435"/>
    <w:rsid w:val="001B56B3"/>
    <w:rsid w:val="001C02FF"/>
    <w:rsid w:val="001C1AA3"/>
    <w:rsid w:val="001C2361"/>
    <w:rsid w:val="001C2526"/>
    <w:rsid w:val="001C3155"/>
    <w:rsid w:val="001C78ED"/>
    <w:rsid w:val="001D00F8"/>
    <w:rsid w:val="001D1089"/>
    <w:rsid w:val="001D45A5"/>
    <w:rsid w:val="001D51EA"/>
    <w:rsid w:val="001D61B5"/>
    <w:rsid w:val="001D6C7D"/>
    <w:rsid w:val="001E3C6C"/>
    <w:rsid w:val="001E7BFD"/>
    <w:rsid w:val="001F1339"/>
    <w:rsid w:val="001F1509"/>
    <w:rsid w:val="001F74CA"/>
    <w:rsid w:val="00200006"/>
    <w:rsid w:val="00201D13"/>
    <w:rsid w:val="00203CE9"/>
    <w:rsid w:val="00206811"/>
    <w:rsid w:val="00210F56"/>
    <w:rsid w:val="00211394"/>
    <w:rsid w:val="00216B40"/>
    <w:rsid w:val="002213A2"/>
    <w:rsid w:val="00221C62"/>
    <w:rsid w:val="00227172"/>
    <w:rsid w:val="00227207"/>
    <w:rsid w:val="00230CFF"/>
    <w:rsid w:val="00231FBD"/>
    <w:rsid w:val="00234E15"/>
    <w:rsid w:val="00235AB8"/>
    <w:rsid w:val="002374B9"/>
    <w:rsid w:val="00242EF0"/>
    <w:rsid w:val="00244504"/>
    <w:rsid w:val="0024533B"/>
    <w:rsid w:val="002517D6"/>
    <w:rsid w:val="00251FD6"/>
    <w:rsid w:val="002521B6"/>
    <w:rsid w:val="00252642"/>
    <w:rsid w:val="002536CB"/>
    <w:rsid w:val="00255248"/>
    <w:rsid w:val="00256852"/>
    <w:rsid w:val="00257568"/>
    <w:rsid w:val="0026281B"/>
    <w:rsid w:val="00263C2E"/>
    <w:rsid w:val="002655E7"/>
    <w:rsid w:val="00276759"/>
    <w:rsid w:val="00277493"/>
    <w:rsid w:val="0028013A"/>
    <w:rsid w:val="00280B2C"/>
    <w:rsid w:val="00280EB7"/>
    <w:rsid w:val="00281F92"/>
    <w:rsid w:val="00282118"/>
    <w:rsid w:val="00282AD7"/>
    <w:rsid w:val="00282E4A"/>
    <w:rsid w:val="00283BF5"/>
    <w:rsid w:val="00284E60"/>
    <w:rsid w:val="00290CD1"/>
    <w:rsid w:val="00293515"/>
    <w:rsid w:val="002946CB"/>
    <w:rsid w:val="00296820"/>
    <w:rsid w:val="002A030E"/>
    <w:rsid w:val="002A2285"/>
    <w:rsid w:val="002A3207"/>
    <w:rsid w:val="002A50C5"/>
    <w:rsid w:val="002B03BF"/>
    <w:rsid w:val="002B1705"/>
    <w:rsid w:val="002B18F4"/>
    <w:rsid w:val="002B628E"/>
    <w:rsid w:val="002B639F"/>
    <w:rsid w:val="002B671A"/>
    <w:rsid w:val="002B706D"/>
    <w:rsid w:val="002C0595"/>
    <w:rsid w:val="002C0C7A"/>
    <w:rsid w:val="002C62F9"/>
    <w:rsid w:val="002D4609"/>
    <w:rsid w:val="002D7361"/>
    <w:rsid w:val="002D75DC"/>
    <w:rsid w:val="002E0EF2"/>
    <w:rsid w:val="002F0596"/>
    <w:rsid w:val="002F0B43"/>
    <w:rsid w:val="002F15F0"/>
    <w:rsid w:val="002F23D2"/>
    <w:rsid w:val="002F4AC8"/>
    <w:rsid w:val="002F5D7B"/>
    <w:rsid w:val="002F6AD8"/>
    <w:rsid w:val="002F6E42"/>
    <w:rsid w:val="002F6F62"/>
    <w:rsid w:val="00300AF8"/>
    <w:rsid w:val="003018C1"/>
    <w:rsid w:val="00303C5C"/>
    <w:rsid w:val="0030753D"/>
    <w:rsid w:val="003110E5"/>
    <w:rsid w:val="003151B0"/>
    <w:rsid w:val="00316082"/>
    <w:rsid w:val="00317CDE"/>
    <w:rsid w:val="003234D4"/>
    <w:rsid w:val="00330C1D"/>
    <w:rsid w:val="00332ACB"/>
    <w:rsid w:val="00333C85"/>
    <w:rsid w:val="003406A1"/>
    <w:rsid w:val="00343155"/>
    <w:rsid w:val="00347577"/>
    <w:rsid w:val="003510BB"/>
    <w:rsid w:val="0035186C"/>
    <w:rsid w:val="00351B8D"/>
    <w:rsid w:val="0035682E"/>
    <w:rsid w:val="003602A5"/>
    <w:rsid w:val="00362013"/>
    <w:rsid w:val="00365A5E"/>
    <w:rsid w:val="003800BA"/>
    <w:rsid w:val="00380B13"/>
    <w:rsid w:val="00382B5E"/>
    <w:rsid w:val="00392EE5"/>
    <w:rsid w:val="003944F9"/>
    <w:rsid w:val="00397399"/>
    <w:rsid w:val="003A44CC"/>
    <w:rsid w:val="003A5BC0"/>
    <w:rsid w:val="003B2FF0"/>
    <w:rsid w:val="003B3C08"/>
    <w:rsid w:val="003B3C1C"/>
    <w:rsid w:val="003C260C"/>
    <w:rsid w:val="003C339C"/>
    <w:rsid w:val="003C7F6F"/>
    <w:rsid w:val="003D0038"/>
    <w:rsid w:val="003D0E74"/>
    <w:rsid w:val="003D1F00"/>
    <w:rsid w:val="003D22C6"/>
    <w:rsid w:val="003D2C30"/>
    <w:rsid w:val="003D2D8A"/>
    <w:rsid w:val="003D3754"/>
    <w:rsid w:val="003D63F9"/>
    <w:rsid w:val="003E040E"/>
    <w:rsid w:val="003E49A2"/>
    <w:rsid w:val="003E6DA0"/>
    <w:rsid w:val="003F5F14"/>
    <w:rsid w:val="003F6A6B"/>
    <w:rsid w:val="003F6B84"/>
    <w:rsid w:val="003F7058"/>
    <w:rsid w:val="003F7975"/>
    <w:rsid w:val="00400512"/>
    <w:rsid w:val="004034BB"/>
    <w:rsid w:val="0040422C"/>
    <w:rsid w:val="0040438F"/>
    <w:rsid w:val="00404685"/>
    <w:rsid w:val="004059A5"/>
    <w:rsid w:val="00405EE6"/>
    <w:rsid w:val="004115F6"/>
    <w:rsid w:val="00414950"/>
    <w:rsid w:val="00415358"/>
    <w:rsid w:val="00417F23"/>
    <w:rsid w:val="00423505"/>
    <w:rsid w:val="00427233"/>
    <w:rsid w:val="004306C7"/>
    <w:rsid w:val="0043163D"/>
    <w:rsid w:val="00431CDB"/>
    <w:rsid w:val="00434844"/>
    <w:rsid w:val="00435953"/>
    <w:rsid w:val="00437015"/>
    <w:rsid w:val="00437E0E"/>
    <w:rsid w:val="00440CA9"/>
    <w:rsid w:val="00442A3C"/>
    <w:rsid w:val="00444144"/>
    <w:rsid w:val="00450F2B"/>
    <w:rsid w:val="00450FF3"/>
    <w:rsid w:val="004525B4"/>
    <w:rsid w:val="00453603"/>
    <w:rsid w:val="00453CBE"/>
    <w:rsid w:val="004543AF"/>
    <w:rsid w:val="0045470C"/>
    <w:rsid w:val="00460A7E"/>
    <w:rsid w:val="00462419"/>
    <w:rsid w:val="00463898"/>
    <w:rsid w:val="00463AF3"/>
    <w:rsid w:val="00466691"/>
    <w:rsid w:val="0047322C"/>
    <w:rsid w:val="00474099"/>
    <w:rsid w:val="00481035"/>
    <w:rsid w:val="00482280"/>
    <w:rsid w:val="00484244"/>
    <w:rsid w:val="0049240E"/>
    <w:rsid w:val="0049537C"/>
    <w:rsid w:val="00495DB9"/>
    <w:rsid w:val="00496394"/>
    <w:rsid w:val="004A19BC"/>
    <w:rsid w:val="004B41E5"/>
    <w:rsid w:val="004B4E25"/>
    <w:rsid w:val="004C1F44"/>
    <w:rsid w:val="004C2B7C"/>
    <w:rsid w:val="004D45A0"/>
    <w:rsid w:val="004D6E42"/>
    <w:rsid w:val="004D7F95"/>
    <w:rsid w:val="004E01B7"/>
    <w:rsid w:val="004E182A"/>
    <w:rsid w:val="004E1B0E"/>
    <w:rsid w:val="004E4546"/>
    <w:rsid w:val="004F256E"/>
    <w:rsid w:val="004F34B7"/>
    <w:rsid w:val="004F7B9A"/>
    <w:rsid w:val="005019D7"/>
    <w:rsid w:val="00503025"/>
    <w:rsid w:val="0050323A"/>
    <w:rsid w:val="00504693"/>
    <w:rsid w:val="0050490E"/>
    <w:rsid w:val="0050729D"/>
    <w:rsid w:val="00507657"/>
    <w:rsid w:val="00510096"/>
    <w:rsid w:val="00513D66"/>
    <w:rsid w:val="005165D9"/>
    <w:rsid w:val="005177F6"/>
    <w:rsid w:val="00520732"/>
    <w:rsid w:val="00522DA6"/>
    <w:rsid w:val="00523542"/>
    <w:rsid w:val="00524133"/>
    <w:rsid w:val="00527D0F"/>
    <w:rsid w:val="00527ECF"/>
    <w:rsid w:val="00530373"/>
    <w:rsid w:val="00531B07"/>
    <w:rsid w:val="0053213B"/>
    <w:rsid w:val="005332BB"/>
    <w:rsid w:val="0053448E"/>
    <w:rsid w:val="005365F1"/>
    <w:rsid w:val="00537E16"/>
    <w:rsid w:val="00543599"/>
    <w:rsid w:val="00546195"/>
    <w:rsid w:val="00546D8E"/>
    <w:rsid w:val="005479DF"/>
    <w:rsid w:val="00547B12"/>
    <w:rsid w:val="005503C8"/>
    <w:rsid w:val="00553065"/>
    <w:rsid w:val="00561208"/>
    <w:rsid w:val="00562182"/>
    <w:rsid w:val="005625EA"/>
    <w:rsid w:val="0056594B"/>
    <w:rsid w:val="00565C0A"/>
    <w:rsid w:val="005742AE"/>
    <w:rsid w:val="005818B8"/>
    <w:rsid w:val="00582D0B"/>
    <w:rsid w:val="0058304F"/>
    <w:rsid w:val="0058330B"/>
    <w:rsid w:val="00583541"/>
    <w:rsid w:val="00586666"/>
    <w:rsid w:val="00586BFA"/>
    <w:rsid w:val="005908D1"/>
    <w:rsid w:val="00592C3E"/>
    <w:rsid w:val="005A0DD7"/>
    <w:rsid w:val="005A157C"/>
    <w:rsid w:val="005A2D2B"/>
    <w:rsid w:val="005A2FA3"/>
    <w:rsid w:val="005A33F4"/>
    <w:rsid w:val="005A4005"/>
    <w:rsid w:val="005C24E6"/>
    <w:rsid w:val="005C26D2"/>
    <w:rsid w:val="005C5F58"/>
    <w:rsid w:val="005C6D0E"/>
    <w:rsid w:val="005D01C5"/>
    <w:rsid w:val="005D53E9"/>
    <w:rsid w:val="005E1EB9"/>
    <w:rsid w:val="005E3680"/>
    <w:rsid w:val="005E448B"/>
    <w:rsid w:val="005E61ED"/>
    <w:rsid w:val="005E73AC"/>
    <w:rsid w:val="005F02A0"/>
    <w:rsid w:val="005F16FD"/>
    <w:rsid w:val="005F228D"/>
    <w:rsid w:val="00600CED"/>
    <w:rsid w:val="006039D7"/>
    <w:rsid w:val="00604391"/>
    <w:rsid w:val="006248AB"/>
    <w:rsid w:val="00624A0E"/>
    <w:rsid w:val="0062515A"/>
    <w:rsid w:val="006276D0"/>
    <w:rsid w:val="00627B2A"/>
    <w:rsid w:val="006325E1"/>
    <w:rsid w:val="00632825"/>
    <w:rsid w:val="006330FF"/>
    <w:rsid w:val="006344F5"/>
    <w:rsid w:val="00652834"/>
    <w:rsid w:val="00655003"/>
    <w:rsid w:val="00663805"/>
    <w:rsid w:val="00664645"/>
    <w:rsid w:val="00670E67"/>
    <w:rsid w:val="00681FB9"/>
    <w:rsid w:val="00682307"/>
    <w:rsid w:val="00684A49"/>
    <w:rsid w:val="006874AC"/>
    <w:rsid w:val="0069156B"/>
    <w:rsid w:val="006918C2"/>
    <w:rsid w:val="00691D76"/>
    <w:rsid w:val="006A020C"/>
    <w:rsid w:val="006A042D"/>
    <w:rsid w:val="006A1EDD"/>
    <w:rsid w:val="006A492D"/>
    <w:rsid w:val="006A6DB2"/>
    <w:rsid w:val="006A78A6"/>
    <w:rsid w:val="006B013E"/>
    <w:rsid w:val="006B09A6"/>
    <w:rsid w:val="006B104A"/>
    <w:rsid w:val="006B2B06"/>
    <w:rsid w:val="006B2D1E"/>
    <w:rsid w:val="006B3B95"/>
    <w:rsid w:val="006B54D6"/>
    <w:rsid w:val="006B58BC"/>
    <w:rsid w:val="006C7684"/>
    <w:rsid w:val="006D1B8F"/>
    <w:rsid w:val="006D275C"/>
    <w:rsid w:val="006D355D"/>
    <w:rsid w:val="006D3FB6"/>
    <w:rsid w:val="006D5F26"/>
    <w:rsid w:val="006D6436"/>
    <w:rsid w:val="006E2765"/>
    <w:rsid w:val="006E282B"/>
    <w:rsid w:val="006E327F"/>
    <w:rsid w:val="006E37F0"/>
    <w:rsid w:val="006F09E1"/>
    <w:rsid w:val="006F664F"/>
    <w:rsid w:val="006F692B"/>
    <w:rsid w:val="0070460C"/>
    <w:rsid w:val="007106CD"/>
    <w:rsid w:val="007122B9"/>
    <w:rsid w:val="00713037"/>
    <w:rsid w:val="00716A79"/>
    <w:rsid w:val="00721F9C"/>
    <w:rsid w:val="00723DA7"/>
    <w:rsid w:val="0072758F"/>
    <w:rsid w:val="007300AD"/>
    <w:rsid w:val="00732A45"/>
    <w:rsid w:val="00733A12"/>
    <w:rsid w:val="00742C67"/>
    <w:rsid w:val="007444F5"/>
    <w:rsid w:val="007451BD"/>
    <w:rsid w:val="00745E85"/>
    <w:rsid w:val="007462FF"/>
    <w:rsid w:val="0075133A"/>
    <w:rsid w:val="00755711"/>
    <w:rsid w:val="00760032"/>
    <w:rsid w:val="0076033A"/>
    <w:rsid w:val="0076117A"/>
    <w:rsid w:val="00761F5E"/>
    <w:rsid w:val="00765C8B"/>
    <w:rsid w:val="0076739E"/>
    <w:rsid w:val="00772B1B"/>
    <w:rsid w:val="00773157"/>
    <w:rsid w:val="0077373F"/>
    <w:rsid w:val="0077564B"/>
    <w:rsid w:val="007757DD"/>
    <w:rsid w:val="00777425"/>
    <w:rsid w:val="007817DF"/>
    <w:rsid w:val="00783B7B"/>
    <w:rsid w:val="00785A22"/>
    <w:rsid w:val="007957A5"/>
    <w:rsid w:val="007A0738"/>
    <w:rsid w:val="007A2991"/>
    <w:rsid w:val="007A4B47"/>
    <w:rsid w:val="007A719F"/>
    <w:rsid w:val="007A71F8"/>
    <w:rsid w:val="007A73CF"/>
    <w:rsid w:val="007B0426"/>
    <w:rsid w:val="007B4955"/>
    <w:rsid w:val="007B4BE3"/>
    <w:rsid w:val="007B5ED5"/>
    <w:rsid w:val="007B630C"/>
    <w:rsid w:val="007B6AEB"/>
    <w:rsid w:val="007C1E5F"/>
    <w:rsid w:val="007C2311"/>
    <w:rsid w:val="007C5BA8"/>
    <w:rsid w:val="007D0ABF"/>
    <w:rsid w:val="007D0FED"/>
    <w:rsid w:val="007D20C4"/>
    <w:rsid w:val="007D31A3"/>
    <w:rsid w:val="007D3488"/>
    <w:rsid w:val="007D7196"/>
    <w:rsid w:val="007F0279"/>
    <w:rsid w:val="007F03F0"/>
    <w:rsid w:val="007F0C84"/>
    <w:rsid w:val="007F16CE"/>
    <w:rsid w:val="008009D4"/>
    <w:rsid w:val="00803324"/>
    <w:rsid w:val="00812FDD"/>
    <w:rsid w:val="0081507F"/>
    <w:rsid w:val="00816C84"/>
    <w:rsid w:val="0082371B"/>
    <w:rsid w:val="008267CF"/>
    <w:rsid w:val="0082694D"/>
    <w:rsid w:val="008274E5"/>
    <w:rsid w:val="0082790C"/>
    <w:rsid w:val="008306D9"/>
    <w:rsid w:val="00832061"/>
    <w:rsid w:val="008359A9"/>
    <w:rsid w:val="0084100D"/>
    <w:rsid w:val="00845058"/>
    <w:rsid w:val="008457DD"/>
    <w:rsid w:val="00847762"/>
    <w:rsid w:val="00847CF9"/>
    <w:rsid w:val="00850B2D"/>
    <w:rsid w:val="00851DB1"/>
    <w:rsid w:val="00855FF7"/>
    <w:rsid w:val="00856634"/>
    <w:rsid w:val="00861584"/>
    <w:rsid w:val="008653F3"/>
    <w:rsid w:val="008668E0"/>
    <w:rsid w:val="00867B73"/>
    <w:rsid w:val="00872BC7"/>
    <w:rsid w:val="00876A09"/>
    <w:rsid w:val="008776F6"/>
    <w:rsid w:val="00877F82"/>
    <w:rsid w:val="0088391E"/>
    <w:rsid w:val="00883E37"/>
    <w:rsid w:val="00884510"/>
    <w:rsid w:val="0088461B"/>
    <w:rsid w:val="008857E2"/>
    <w:rsid w:val="008875DF"/>
    <w:rsid w:val="00894421"/>
    <w:rsid w:val="008A1D30"/>
    <w:rsid w:val="008B21E1"/>
    <w:rsid w:val="008B2DDA"/>
    <w:rsid w:val="008B6B32"/>
    <w:rsid w:val="008C0507"/>
    <w:rsid w:val="008C1640"/>
    <w:rsid w:val="008C5899"/>
    <w:rsid w:val="008D0AE1"/>
    <w:rsid w:val="008D0ED0"/>
    <w:rsid w:val="008D17D1"/>
    <w:rsid w:val="008D43E0"/>
    <w:rsid w:val="008D79B3"/>
    <w:rsid w:val="008E05E6"/>
    <w:rsid w:val="008E3082"/>
    <w:rsid w:val="008E347A"/>
    <w:rsid w:val="008E4D9D"/>
    <w:rsid w:val="008E5E0F"/>
    <w:rsid w:val="008E68E6"/>
    <w:rsid w:val="008E7806"/>
    <w:rsid w:val="008E7C8C"/>
    <w:rsid w:val="008F2C59"/>
    <w:rsid w:val="008F63A8"/>
    <w:rsid w:val="008F77B6"/>
    <w:rsid w:val="0090122F"/>
    <w:rsid w:val="00901941"/>
    <w:rsid w:val="00901BE5"/>
    <w:rsid w:val="0090408D"/>
    <w:rsid w:val="00910BE0"/>
    <w:rsid w:val="00914870"/>
    <w:rsid w:val="00921445"/>
    <w:rsid w:val="0092431C"/>
    <w:rsid w:val="0092559E"/>
    <w:rsid w:val="00930E12"/>
    <w:rsid w:val="00933C3C"/>
    <w:rsid w:val="009341AA"/>
    <w:rsid w:val="00935A0C"/>
    <w:rsid w:val="009379F0"/>
    <w:rsid w:val="00940EAE"/>
    <w:rsid w:val="0094655C"/>
    <w:rsid w:val="0094750B"/>
    <w:rsid w:val="00950E6A"/>
    <w:rsid w:val="009539E6"/>
    <w:rsid w:val="00953DE6"/>
    <w:rsid w:val="00955372"/>
    <w:rsid w:val="00957041"/>
    <w:rsid w:val="00961018"/>
    <w:rsid w:val="00961F2F"/>
    <w:rsid w:val="00962F7B"/>
    <w:rsid w:val="009635BB"/>
    <w:rsid w:val="009650A2"/>
    <w:rsid w:val="00966E9F"/>
    <w:rsid w:val="009671DE"/>
    <w:rsid w:val="00971CCA"/>
    <w:rsid w:val="009756C0"/>
    <w:rsid w:val="009764DE"/>
    <w:rsid w:val="00977806"/>
    <w:rsid w:val="009778A4"/>
    <w:rsid w:val="00986F13"/>
    <w:rsid w:val="0099076C"/>
    <w:rsid w:val="00993400"/>
    <w:rsid w:val="009952F0"/>
    <w:rsid w:val="009A0282"/>
    <w:rsid w:val="009A4A8E"/>
    <w:rsid w:val="009A7D2F"/>
    <w:rsid w:val="009B3BF5"/>
    <w:rsid w:val="009B4828"/>
    <w:rsid w:val="009B7420"/>
    <w:rsid w:val="009B7ABE"/>
    <w:rsid w:val="009D1B68"/>
    <w:rsid w:val="009D21B9"/>
    <w:rsid w:val="009E32CC"/>
    <w:rsid w:val="009E75CE"/>
    <w:rsid w:val="009E7FB1"/>
    <w:rsid w:val="009F07B8"/>
    <w:rsid w:val="009F2EA5"/>
    <w:rsid w:val="009F4CC9"/>
    <w:rsid w:val="009F5CD7"/>
    <w:rsid w:val="009F6A45"/>
    <w:rsid w:val="00A00AB7"/>
    <w:rsid w:val="00A01A4C"/>
    <w:rsid w:val="00A024E5"/>
    <w:rsid w:val="00A048F9"/>
    <w:rsid w:val="00A06805"/>
    <w:rsid w:val="00A10CF4"/>
    <w:rsid w:val="00A1390D"/>
    <w:rsid w:val="00A14FF4"/>
    <w:rsid w:val="00A16B74"/>
    <w:rsid w:val="00A20BD4"/>
    <w:rsid w:val="00A22F62"/>
    <w:rsid w:val="00A236BA"/>
    <w:rsid w:val="00A24916"/>
    <w:rsid w:val="00A27F9F"/>
    <w:rsid w:val="00A30CAE"/>
    <w:rsid w:val="00A3451F"/>
    <w:rsid w:val="00A35498"/>
    <w:rsid w:val="00A35CCB"/>
    <w:rsid w:val="00A36DE8"/>
    <w:rsid w:val="00A41013"/>
    <w:rsid w:val="00A42D50"/>
    <w:rsid w:val="00A439CE"/>
    <w:rsid w:val="00A4442C"/>
    <w:rsid w:val="00A4593F"/>
    <w:rsid w:val="00A47316"/>
    <w:rsid w:val="00A5275F"/>
    <w:rsid w:val="00A52F96"/>
    <w:rsid w:val="00A560D7"/>
    <w:rsid w:val="00A6421E"/>
    <w:rsid w:val="00A65A16"/>
    <w:rsid w:val="00A65DE9"/>
    <w:rsid w:val="00A65F95"/>
    <w:rsid w:val="00A71537"/>
    <w:rsid w:val="00A7250C"/>
    <w:rsid w:val="00A77566"/>
    <w:rsid w:val="00A80589"/>
    <w:rsid w:val="00A80CCD"/>
    <w:rsid w:val="00A81947"/>
    <w:rsid w:val="00A872A7"/>
    <w:rsid w:val="00A97C71"/>
    <w:rsid w:val="00AA4441"/>
    <w:rsid w:val="00AA528F"/>
    <w:rsid w:val="00AA65BF"/>
    <w:rsid w:val="00AA6D26"/>
    <w:rsid w:val="00AA78FA"/>
    <w:rsid w:val="00AB13F9"/>
    <w:rsid w:val="00AB5CF6"/>
    <w:rsid w:val="00AC1CBD"/>
    <w:rsid w:val="00AC286E"/>
    <w:rsid w:val="00AC2D52"/>
    <w:rsid w:val="00AC3AA7"/>
    <w:rsid w:val="00AD351A"/>
    <w:rsid w:val="00AD5239"/>
    <w:rsid w:val="00AD7317"/>
    <w:rsid w:val="00AE0F7C"/>
    <w:rsid w:val="00AE236B"/>
    <w:rsid w:val="00AE51FB"/>
    <w:rsid w:val="00AF3558"/>
    <w:rsid w:val="00AF5F16"/>
    <w:rsid w:val="00B00A1C"/>
    <w:rsid w:val="00B0265F"/>
    <w:rsid w:val="00B07839"/>
    <w:rsid w:val="00B14187"/>
    <w:rsid w:val="00B1461D"/>
    <w:rsid w:val="00B24228"/>
    <w:rsid w:val="00B27CE8"/>
    <w:rsid w:val="00B31297"/>
    <w:rsid w:val="00B318A0"/>
    <w:rsid w:val="00B35767"/>
    <w:rsid w:val="00B403D7"/>
    <w:rsid w:val="00B4067F"/>
    <w:rsid w:val="00B40931"/>
    <w:rsid w:val="00B42DFF"/>
    <w:rsid w:val="00B43E74"/>
    <w:rsid w:val="00B4654D"/>
    <w:rsid w:val="00B46899"/>
    <w:rsid w:val="00B5652C"/>
    <w:rsid w:val="00B60D8D"/>
    <w:rsid w:val="00B64751"/>
    <w:rsid w:val="00B649C7"/>
    <w:rsid w:val="00B67B15"/>
    <w:rsid w:val="00B7182A"/>
    <w:rsid w:val="00B71D47"/>
    <w:rsid w:val="00B72305"/>
    <w:rsid w:val="00B72C25"/>
    <w:rsid w:val="00B74240"/>
    <w:rsid w:val="00B743DC"/>
    <w:rsid w:val="00B823A8"/>
    <w:rsid w:val="00B82714"/>
    <w:rsid w:val="00B8596B"/>
    <w:rsid w:val="00B87A0C"/>
    <w:rsid w:val="00B9117E"/>
    <w:rsid w:val="00B92F09"/>
    <w:rsid w:val="00B97085"/>
    <w:rsid w:val="00BA0959"/>
    <w:rsid w:val="00BA1E57"/>
    <w:rsid w:val="00BB7240"/>
    <w:rsid w:val="00BC0615"/>
    <w:rsid w:val="00BC25C7"/>
    <w:rsid w:val="00BC5065"/>
    <w:rsid w:val="00BC51B6"/>
    <w:rsid w:val="00BD3AF0"/>
    <w:rsid w:val="00BD413A"/>
    <w:rsid w:val="00BD697C"/>
    <w:rsid w:val="00BE371A"/>
    <w:rsid w:val="00BE389B"/>
    <w:rsid w:val="00BE4FA9"/>
    <w:rsid w:val="00BF09C4"/>
    <w:rsid w:val="00BF131D"/>
    <w:rsid w:val="00BF1812"/>
    <w:rsid w:val="00BF183D"/>
    <w:rsid w:val="00BF204C"/>
    <w:rsid w:val="00BF3FF5"/>
    <w:rsid w:val="00C005C4"/>
    <w:rsid w:val="00C023DD"/>
    <w:rsid w:val="00C02578"/>
    <w:rsid w:val="00C030B3"/>
    <w:rsid w:val="00C04C9F"/>
    <w:rsid w:val="00C0514B"/>
    <w:rsid w:val="00C051BB"/>
    <w:rsid w:val="00C079AD"/>
    <w:rsid w:val="00C151BD"/>
    <w:rsid w:val="00C15760"/>
    <w:rsid w:val="00C177E4"/>
    <w:rsid w:val="00C17BA6"/>
    <w:rsid w:val="00C17C3A"/>
    <w:rsid w:val="00C21254"/>
    <w:rsid w:val="00C22CBC"/>
    <w:rsid w:val="00C24CC1"/>
    <w:rsid w:val="00C25431"/>
    <w:rsid w:val="00C2599C"/>
    <w:rsid w:val="00C26FB2"/>
    <w:rsid w:val="00C31D0F"/>
    <w:rsid w:val="00C321E4"/>
    <w:rsid w:val="00C34521"/>
    <w:rsid w:val="00C43C36"/>
    <w:rsid w:val="00C44254"/>
    <w:rsid w:val="00C476D0"/>
    <w:rsid w:val="00C5207A"/>
    <w:rsid w:val="00C541D0"/>
    <w:rsid w:val="00C62056"/>
    <w:rsid w:val="00C65946"/>
    <w:rsid w:val="00C66636"/>
    <w:rsid w:val="00C66D04"/>
    <w:rsid w:val="00C678F1"/>
    <w:rsid w:val="00C70F56"/>
    <w:rsid w:val="00C713CD"/>
    <w:rsid w:val="00C72D0C"/>
    <w:rsid w:val="00C74116"/>
    <w:rsid w:val="00C760E0"/>
    <w:rsid w:val="00C80E9A"/>
    <w:rsid w:val="00C817B3"/>
    <w:rsid w:val="00C82B08"/>
    <w:rsid w:val="00C8407D"/>
    <w:rsid w:val="00C85D0D"/>
    <w:rsid w:val="00C86E77"/>
    <w:rsid w:val="00C87FF8"/>
    <w:rsid w:val="00C902C5"/>
    <w:rsid w:val="00C90AA3"/>
    <w:rsid w:val="00CA1B69"/>
    <w:rsid w:val="00CA411F"/>
    <w:rsid w:val="00CA4161"/>
    <w:rsid w:val="00CA4AE4"/>
    <w:rsid w:val="00CA58B2"/>
    <w:rsid w:val="00CB2B6C"/>
    <w:rsid w:val="00CB49E5"/>
    <w:rsid w:val="00CB5C94"/>
    <w:rsid w:val="00CB6D8B"/>
    <w:rsid w:val="00CC1F0A"/>
    <w:rsid w:val="00CC386B"/>
    <w:rsid w:val="00CC575E"/>
    <w:rsid w:val="00CD2FF3"/>
    <w:rsid w:val="00CE42B8"/>
    <w:rsid w:val="00CE4AB9"/>
    <w:rsid w:val="00CF3462"/>
    <w:rsid w:val="00CF3563"/>
    <w:rsid w:val="00CF4F60"/>
    <w:rsid w:val="00CF7B2E"/>
    <w:rsid w:val="00D0284C"/>
    <w:rsid w:val="00D02BA5"/>
    <w:rsid w:val="00D0388F"/>
    <w:rsid w:val="00D112A6"/>
    <w:rsid w:val="00D12EC6"/>
    <w:rsid w:val="00D15BE1"/>
    <w:rsid w:val="00D176E7"/>
    <w:rsid w:val="00D2629F"/>
    <w:rsid w:val="00D26D1A"/>
    <w:rsid w:val="00D27DCA"/>
    <w:rsid w:val="00D30429"/>
    <w:rsid w:val="00D37D96"/>
    <w:rsid w:val="00D40456"/>
    <w:rsid w:val="00D411A9"/>
    <w:rsid w:val="00D41C1F"/>
    <w:rsid w:val="00D42A9A"/>
    <w:rsid w:val="00D43493"/>
    <w:rsid w:val="00D45B50"/>
    <w:rsid w:val="00D4661A"/>
    <w:rsid w:val="00D4700E"/>
    <w:rsid w:val="00D517BE"/>
    <w:rsid w:val="00D524A7"/>
    <w:rsid w:val="00D52A38"/>
    <w:rsid w:val="00D52FC5"/>
    <w:rsid w:val="00D54104"/>
    <w:rsid w:val="00D5653A"/>
    <w:rsid w:val="00D572C8"/>
    <w:rsid w:val="00D57AFD"/>
    <w:rsid w:val="00D6280D"/>
    <w:rsid w:val="00D62AE2"/>
    <w:rsid w:val="00D679A9"/>
    <w:rsid w:val="00D723F1"/>
    <w:rsid w:val="00D7310D"/>
    <w:rsid w:val="00D75873"/>
    <w:rsid w:val="00D94647"/>
    <w:rsid w:val="00D95120"/>
    <w:rsid w:val="00DA13CB"/>
    <w:rsid w:val="00DA4DE8"/>
    <w:rsid w:val="00DA5117"/>
    <w:rsid w:val="00DA545F"/>
    <w:rsid w:val="00DA5A25"/>
    <w:rsid w:val="00DA5E87"/>
    <w:rsid w:val="00DB10E0"/>
    <w:rsid w:val="00DB1FF5"/>
    <w:rsid w:val="00DB3D39"/>
    <w:rsid w:val="00DB4231"/>
    <w:rsid w:val="00DB53E2"/>
    <w:rsid w:val="00DC04CD"/>
    <w:rsid w:val="00DC2AA8"/>
    <w:rsid w:val="00DC5D89"/>
    <w:rsid w:val="00DC7A36"/>
    <w:rsid w:val="00DD48DB"/>
    <w:rsid w:val="00DE0D2A"/>
    <w:rsid w:val="00DE244A"/>
    <w:rsid w:val="00DE2D03"/>
    <w:rsid w:val="00DE6FD2"/>
    <w:rsid w:val="00DF0C80"/>
    <w:rsid w:val="00DF239B"/>
    <w:rsid w:val="00E01434"/>
    <w:rsid w:val="00E0304A"/>
    <w:rsid w:val="00E04F2C"/>
    <w:rsid w:val="00E10A81"/>
    <w:rsid w:val="00E1129B"/>
    <w:rsid w:val="00E1192F"/>
    <w:rsid w:val="00E12BB5"/>
    <w:rsid w:val="00E16E31"/>
    <w:rsid w:val="00E176F8"/>
    <w:rsid w:val="00E17CBF"/>
    <w:rsid w:val="00E20CB4"/>
    <w:rsid w:val="00E21C83"/>
    <w:rsid w:val="00E27EA2"/>
    <w:rsid w:val="00E30EEE"/>
    <w:rsid w:val="00E33C71"/>
    <w:rsid w:val="00E33C7B"/>
    <w:rsid w:val="00E403A7"/>
    <w:rsid w:val="00E41985"/>
    <w:rsid w:val="00E41D08"/>
    <w:rsid w:val="00E42052"/>
    <w:rsid w:val="00E43EF3"/>
    <w:rsid w:val="00E4754C"/>
    <w:rsid w:val="00E47920"/>
    <w:rsid w:val="00E50795"/>
    <w:rsid w:val="00E5138A"/>
    <w:rsid w:val="00E5705F"/>
    <w:rsid w:val="00E65054"/>
    <w:rsid w:val="00E67061"/>
    <w:rsid w:val="00E753B5"/>
    <w:rsid w:val="00E757B3"/>
    <w:rsid w:val="00E86D59"/>
    <w:rsid w:val="00E90B98"/>
    <w:rsid w:val="00E90BF5"/>
    <w:rsid w:val="00E95EB0"/>
    <w:rsid w:val="00E961F9"/>
    <w:rsid w:val="00EA03C6"/>
    <w:rsid w:val="00EA0C46"/>
    <w:rsid w:val="00EA153F"/>
    <w:rsid w:val="00EA1942"/>
    <w:rsid w:val="00EA46FB"/>
    <w:rsid w:val="00EA519C"/>
    <w:rsid w:val="00EA73B8"/>
    <w:rsid w:val="00EB3078"/>
    <w:rsid w:val="00EB3C7A"/>
    <w:rsid w:val="00EB6C8C"/>
    <w:rsid w:val="00EB7BA6"/>
    <w:rsid w:val="00EC37C4"/>
    <w:rsid w:val="00EC66EA"/>
    <w:rsid w:val="00EC749B"/>
    <w:rsid w:val="00ED2A35"/>
    <w:rsid w:val="00ED333E"/>
    <w:rsid w:val="00ED6AB7"/>
    <w:rsid w:val="00EE04C9"/>
    <w:rsid w:val="00EE7611"/>
    <w:rsid w:val="00EF2098"/>
    <w:rsid w:val="00EF5D8C"/>
    <w:rsid w:val="00EF5F3F"/>
    <w:rsid w:val="00EF66F8"/>
    <w:rsid w:val="00EF6F9D"/>
    <w:rsid w:val="00F0522B"/>
    <w:rsid w:val="00F073B1"/>
    <w:rsid w:val="00F07752"/>
    <w:rsid w:val="00F109E7"/>
    <w:rsid w:val="00F113E8"/>
    <w:rsid w:val="00F148E7"/>
    <w:rsid w:val="00F14E16"/>
    <w:rsid w:val="00F16984"/>
    <w:rsid w:val="00F1729F"/>
    <w:rsid w:val="00F17C41"/>
    <w:rsid w:val="00F202A7"/>
    <w:rsid w:val="00F241E5"/>
    <w:rsid w:val="00F30BF9"/>
    <w:rsid w:val="00F327B3"/>
    <w:rsid w:val="00F37102"/>
    <w:rsid w:val="00F37CFF"/>
    <w:rsid w:val="00F45156"/>
    <w:rsid w:val="00F479EE"/>
    <w:rsid w:val="00F51458"/>
    <w:rsid w:val="00F54D61"/>
    <w:rsid w:val="00F560BB"/>
    <w:rsid w:val="00F57B9B"/>
    <w:rsid w:val="00F706AD"/>
    <w:rsid w:val="00F711C7"/>
    <w:rsid w:val="00F837F6"/>
    <w:rsid w:val="00F87221"/>
    <w:rsid w:val="00F90579"/>
    <w:rsid w:val="00F93FCD"/>
    <w:rsid w:val="00F954AF"/>
    <w:rsid w:val="00F95A70"/>
    <w:rsid w:val="00F96CFD"/>
    <w:rsid w:val="00FA0809"/>
    <w:rsid w:val="00FA392F"/>
    <w:rsid w:val="00FA59B9"/>
    <w:rsid w:val="00FB310F"/>
    <w:rsid w:val="00FB3A80"/>
    <w:rsid w:val="00FB7034"/>
    <w:rsid w:val="00FB7BBF"/>
    <w:rsid w:val="00FC0D38"/>
    <w:rsid w:val="00FC5A01"/>
    <w:rsid w:val="00FC6753"/>
    <w:rsid w:val="00FC67E8"/>
    <w:rsid w:val="00FC7CB3"/>
    <w:rsid w:val="00FD04C3"/>
    <w:rsid w:val="00FD0D2D"/>
    <w:rsid w:val="00FD1271"/>
    <w:rsid w:val="00FD1C9C"/>
    <w:rsid w:val="00FD432C"/>
    <w:rsid w:val="00FD5202"/>
    <w:rsid w:val="00FE0163"/>
    <w:rsid w:val="00FE01D9"/>
    <w:rsid w:val="00FE3D43"/>
    <w:rsid w:val="00FE48FE"/>
    <w:rsid w:val="00FE5469"/>
    <w:rsid w:val="00FE6651"/>
    <w:rsid w:val="00FF014B"/>
    <w:rsid w:val="00FF0337"/>
    <w:rsid w:val="00FF0CC1"/>
    <w:rsid w:val="00FF1352"/>
    <w:rsid w:val="00FF2A8B"/>
    <w:rsid w:val="00FF2EEF"/>
    <w:rsid w:val="00FF37A0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8ECB2C41-EA47-499E-8248-E468748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46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F155F"/>
    <w:pPr>
      <w:keepNext/>
      <w:outlineLvl w:val="0"/>
    </w:pPr>
    <w:rPr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E327F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66F50"/>
    <w:pPr>
      <w:tabs>
        <w:tab w:val="center" w:pos="4536"/>
        <w:tab w:val="right" w:pos="9072"/>
      </w:tabs>
    </w:pPr>
  </w:style>
  <w:style w:type="character" w:styleId="Hiperpovezava">
    <w:name w:val="Hyperlink"/>
    <w:rsid w:val="00166F50"/>
    <w:rPr>
      <w:color w:val="0000FF"/>
      <w:u w:val="single"/>
    </w:rPr>
  </w:style>
  <w:style w:type="paragraph" w:styleId="Noga">
    <w:name w:val="footer"/>
    <w:basedOn w:val="Navaden"/>
    <w:rsid w:val="00166F50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link w:val="Telobesedila2Znak"/>
    <w:rsid w:val="00C17BA6"/>
    <w:rPr>
      <w:b/>
    </w:rPr>
  </w:style>
  <w:style w:type="paragraph" w:styleId="Telobesedila">
    <w:name w:val="Body Text"/>
    <w:basedOn w:val="Navaden"/>
    <w:link w:val="TelobesedilaZnak"/>
    <w:rsid w:val="00C17BA6"/>
    <w:pPr>
      <w:spacing w:after="120"/>
    </w:pPr>
  </w:style>
  <w:style w:type="paragraph" w:styleId="Besedilooblaka">
    <w:name w:val="Balloon Text"/>
    <w:basedOn w:val="Navaden"/>
    <w:semiHidden/>
    <w:rsid w:val="006550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030E"/>
    <w:pPr>
      <w:ind w:left="708"/>
    </w:pPr>
  </w:style>
  <w:style w:type="paragraph" w:styleId="Navadensplet">
    <w:name w:val="Normal (Web)"/>
    <w:basedOn w:val="Navaden"/>
    <w:uiPriority w:val="99"/>
    <w:unhideWhenUsed/>
    <w:rsid w:val="00211394"/>
    <w:pPr>
      <w:spacing w:after="182"/>
    </w:pPr>
    <w:rPr>
      <w:color w:val="333333"/>
      <w:sz w:val="16"/>
      <w:szCs w:val="16"/>
    </w:rPr>
  </w:style>
  <w:style w:type="character" w:customStyle="1" w:styleId="Naslov7Znak">
    <w:name w:val="Naslov 7 Znak"/>
    <w:link w:val="Naslov7"/>
    <w:semiHidden/>
    <w:rsid w:val="006E327F"/>
    <w:rPr>
      <w:rFonts w:ascii="Calibri" w:hAnsi="Calibri"/>
      <w:sz w:val="24"/>
      <w:szCs w:val="24"/>
    </w:rPr>
  </w:style>
  <w:style w:type="character" w:customStyle="1" w:styleId="GlavaZnak">
    <w:name w:val="Glava Znak"/>
    <w:link w:val="Glava"/>
    <w:rsid w:val="006E327F"/>
    <w:rPr>
      <w:sz w:val="24"/>
      <w:szCs w:val="24"/>
    </w:rPr>
  </w:style>
  <w:style w:type="character" w:customStyle="1" w:styleId="TelobesedilaZnak">
    <w:name w:val="Telo besedila Znak"/>
    <w:link w:val="Telobesedila"/>
    <w:rsid w:val="006E327F"/>
    <w:rPr>
      <w:sz w:val="24"/>
      <w:szCs w:val="24"/>
    </w:rPr>
  </w:style>
  <w:style w:type="character" w:customStyle="1" w:styleId="Telobesedila2Znak">
    <w:name w:val="Telo besedila 2 Znak"/>
    <w:link w:val="Telobesedila2"/>
    <w:rsid w:val="006E327F"/>
    <w:rPr>
      <w:b/>
      <w:sz w:val="24"/>
      <w:szCs w:val="24"/>
    </w:rPr>
  </w:style>
  <w:style w:type="table" w:customStyle="1" w:styleId="Tabela-mrea">
    <w:name w:val="Tabela - mreža"/>
    <w:basedOn w:val="Navadnatabela"/>
    <w:uiPriority w:val="59"/>
    <w:rsid w:val="00ED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47322C"/>
    <w:rPr>
      <w:b/>
      <w:bCs/>
    </w:rPr>
  </w:style>
  <w:style w:type="paragraph" w:styleId="Telobesedila3">
    <w:name w:val="Body Text 3"/>
    <w:basedOn w:val="Navaden"/>
    <w:link w:val="Telobesedila3Znak"/>
    <w:unhideWhenUsed/>
    <w:rsid w:val="008E308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E3082"/>
    <w:rPr>
      <w:sz w:val="16"/>
      <w:szCs w:val="16"/>
    </w:rPr>
  </w:style>
  <w:style w:type="paragraph" w:styleId="Brezrazmikov">
    <w:name w:val="No Spacing"/>
    <w:uiPriority w:val="1"/>
    <w:qFormat/>
    <w:rsid w:val="00914870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link w:val="Naslov1"/>
    <w:rsid w:val="00495DB9"/>
    <w:rPr>
      <w:sz w:val="24"/>
    </w:rPr>
  </w:style>
  <w:style w:type="paragraph" w:customStyle="1" w:styleId="Default">
    <w:name w:val="Default"/>
    <w:rsid w:val="001925F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rsid w:val="001925F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1925F9"/>
    <w:pPr>
      <w:spacing w:line="241" w:lineRule="atLeast"/>
    </w:pPr>
    <w:rPr>
      <w:rFonts w:cs="Times New Roman"/>
      <w:color w:val="auto"/>
    </w:rPr>
  </w:style>
  <w:style w:type="character" w:styleId="Poudarek">
    <w:name w:val="Emphasis"/>
    <w:uiPriority w:val="20"/>
    <w:qFormat/>
    <w:rsid w:val="003D3754"/>
    <w:rPr>
      <w:i/>
      <w:iCs/>
    </w:rPr>
  </w:style>
  <w:style w:type="table" w:styleId="Tabelamrea">
    <w:name w:val="Table Grid"/>
    <w:basedOn w:val="Navadnatabela"/>
    <w:uiPriority w:val="39"/>
    <w:rsid w:val="00546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naslovnika">
    <w:name w:val="envelope address"/>
    <w:basedOn w:val="Navaden"/>
    <w:rsid w:val="00FA080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rsid w:val="00FA0809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18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513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76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433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tec-metlik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tec.metlika@guest.arne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tec.metlika@guest.arnes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wmf"/><Relationship Id="rId4" Type="http://schemas.openxmlformats.org/officeDocument/2006/relationships/hyperlink" Target="http://www.vrtec-metli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AD5CA2-F325-4E71-8FDE-80379D8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Otroški vrtec Metlika</Company>
  <LinksUpToDate>false</LinksUpToDate>
  <CharactersWithSpaces>2267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mailto:vrtec.metlika@guest.arnes.si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Nadja Kramarič</cp:lastModifiedBy>
  <cp:revision>2</cp:revision>
  <cp:lastPrinted>2019-11-27T09:15:00Z</cp:lastPrinted>
  <dcterms:created xsi:type="dcterms:W3CDTF">2019-11-27T09:22:00Z</dcterms:created>
  <dcterms:modified xsi:type="dcterms:W3CDTF">2019-11-27T09:22:00Z</dcterms:modified>
</cp:coreProperties>
</file>